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76" w:rsidRDefault="00692C76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166"/>
      </w:tblGrid>
      <w:tr w:rsidR="00A01B1C" w:rsidTr="00692C76">
        <w:tc>
          <w:tcPr>
            <w:tcW w:w="4410" w:type="dxa"/>
          </w:tcPr>
          <w:p w:rsidR="00A01B1C" w:rsidRPr="00692C76" w:rsidRDefault="00A01B1C" w:rsidP="00692C76">
            <w:pPr>
              <w:pStyle w:val="Heading1"/>
              <w:jc w:val="center"/>
              <w:outlineLvl w:val="0"/>
            </w:pPr>
            <w:r w:rsidRPr="00692C76">
              <w:t>Volunteer Application</w:t>
            </w:r>
          </w:p>
        </w:tc>
        <w:tc>
          <w:tcPr>
            <w:tcW w:w="5166" w:type="dxa"/>
          </w:tcPr>
          <w:p w:rsidR="00A01B1C" w:rsidRDefault="00692C76" w:rsidP="0097298E">
            <w:pPr>
              <w:pStyle w:val="Logo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409825" cy="6953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(2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692C76">
            <w:r>
              <w:t>City</w:t>
            </w:r>
            <w:r w:rsidR="00692C76">
              <w:t>,</w:t>
            </w:r>
            <w:r>
              <w:t xml:space="preserve"> </w:t>
            </w:r>
            <w:r w:rsidR="00692C76">
              <w:t>Province, Postal</w:t>
            </w:r>
            <w:r>
              <w:t xml:space="preserve">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Default="00855A6B" w:rsidP="00855A6B">
      <w:pPr>
        <w:pStyle w:val="Heading2"/>
      </w:pPr>
      <w:r>
        <w:t>Availability</w:t>
      </w:r>
    </w:p>
    <w:p w:rsidR="0097298E" w:rsidRPr="0097298E" w:rsidRDefault="0097298E" w:rsidP="0097298E">
      <w:pPr>
        <w:pStyle w:val="Heading3"/>
      </w:pPr>
      <w:r w:rsidRPr="00855A6B">
        <w:t>During which hours are you available for volunteer assignments?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2"/>
        <w:gridCol w:w="6844"/>
      </w:tblGrid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</w:t>
            </w:r>
            <w:r w:rsidR="008D0133">
              <w:t xml:space="preserve">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Weekend </w:t>
            </w:r>
            <w:r w:rsidR="008D0133">
              <w:t>mornings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Weekday </w:t>
            </w:r>
            <w:r w:rsidR="008D0133">
              <w:t>afternoons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 evenings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Weekend evenings</w:t>
            </w:r>
          </w:p>
        </w:tc>
      </w:tr>
    </w:tbl>
    <w:p w:rsidR="008D0133" w:rsidRDefault="00855A6B" w:rsidP="00855A6B">
      <w:pPr>
        <w:pStyle w:val="Heading2"/>
      </w:pPr>
      <w:r>
        <w:t>Interests</w:t>
      </w:r>
    </w:p>
    <w:p w:rsidR="0097298E" w:rsidRPr="0097298E" w:rsidRDefault="0097298E" w:rsidP="0097298E">
      <w:pPr>
        <w:pStyle w:val="Heading3"/>
      </w:pPr>
      <w:r>
        <w:t>Tell us in which areas you are interested in volunteering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Administration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Events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Field work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Fundraising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Deliveries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Phone bank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Newsletter production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Volunteer coordination</w:t>
            </w:r>
          </w:p>
          <w:p w:rsidR="00692C76" w:rsidRPr="00112AFE" w:rsidRDefault="00692C76" w:rsidP="00A01B1C">
            <w:r>
              <w:t>___ Other</w:t>
            </w:r>
          </w:p>
        </w:tc>
      </w:tr>
    </w:tbl>
    <w:p w:rsidR="008D0133" w:rsidRDefault="00855A6B">
      <w:pPr>
        <w:pStyle w:val="Heading2"/>
      </w:pPr>
      <w:r>
        <w:t>Special Skills or Qualifications</w:t>
      </w:r>
    </w:p>
    <w:p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  <w:r w:rsidR="0049450C">
        <w:t xml:space="preserve">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lastRenderedPageBreak/>
        <w:t>Previous Volunteer Experience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692C76" w:rsidP="0049450C">
            <w:r>
              <w:t xml:space="preserve">City, </w:t>
            </w:r>
            <w:r w:rsidR="0049450C">
              <w:t>Province</w:t>
            </w:r>
            <w:r>
              <w:t>,</w:t>
            </w:r>
            <w:bookmarkStart w:id="0" w:name="_GoBack"/>
            <w:bookmarkEnd w:id="0"/>
            <w:r w:rsidR="008D0133">
              <w:t xml:space="preserve"> </w:t>
            </w:r>
            <w:r w:rsidR="0049450C">
              <w:t>Postal</w:t>
            </w:r>
            <w:r w:rsidR="008D0133">
              <w:t xml:space="preserve">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Our Policy</w:t>
      </w:r>
    </w:p>
    <w:p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:rsidR="00855A6B" w:rsidRDefault="0049450C" w:rsidP="00855A6B">
      <w:pPr>
        <w:pStyle w:val="Heading3"/>
      </w:pPr>
      <w:r>
        <w:t xml:space="preserve">Please submit any supporting documents (such as references, resume, cover letter, transcript, professional certifications, criminal background checks, </w:t>
      </w:r>
      <w:proofErr w:type="spellStart"/>
      <w:r>
        <w:t>etc</w:t>
      </w:r>
      <w:proofErr w:type="spellEnd"/>
      <w:r>
        <w:t>) with this application.</w:t>
      </w:r>
    </w:p>
    <w:p w:rsidR="0049450C" w:rsidRPr="0049450C" w:rsidRDefault="0049450C" w:rsidP="0049450C">
      <w:r>
        <w:t>Thank you for completing this application form and for your interest in volunteering with us.</w:t>
      </w:r>
    </w:p>
    <w:sectPr w:rsidR="0049450C" w:rsidRPr="0049450C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0C"/>
    <w:rsid w:val="001C200E"/>
    <w:rsid w:val="0049450C"/>
    <w:rsid w:val="004A0A03"/>
    <w:rsid w:val="00692C76"/>
    <w:rsid w:val="00855A6B"/>
    <w:rsid w:val="008D0133"/>
    <w:rsid w:val="0097298E"/>
    <w:rsid w:val="00993B1C"/>
    <w:rsid w:val="00A0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\AppData\Local\Temp\TS102807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TS102807202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Angela</dc:creator>
  <cp:lastModifiedBy>Angela</cp:lastModifiedBy>
  <cp:revision>2</cp:revision>
  <cp:lastPrinted>2003-07-23T17:40:00Z</cp:lastPrinted>
  <dcterms:created xsi:type="dcterms:W3CDTF">2013-07-18T19:47:00Z</dcterms:created>
  <dcterms:modified xsi:type="dcterms:W3CDTF">2013-07-18T19:47:00Z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